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23" w:rsidRDefault="007A0723" w:rsidP="007A0723">
      <w:pPr>
        <w:pStyle w:val="a6"/>
        <w:rPr>
          <w:rFonts w:ascii="Times New Roman" w:hAnsi="Times New Roman"/>
          <w:sz w:val="24"/>
          <w:szCs w:val="24"/>
        </w:rPr>
      </w:pPr>
    </w:p>
    <w:p w:rsidR="007A0723" w:rsidRDefault="007A0723" w:rsidP="007A0723">
      <w:pPr>
        <w:pStyle w:val="a6"/>
        <w:rPr>
          <w:rFonts w:ascii="Times New Roman" w:hAnsi="Times New Roman"/>
          <w:sz w:val="24"/>
          <w:szCs w:val="24"/>
        </w:rPr>
      </w:pPr>
    </w:p>
    <w:p w:rsidR="007A0723" w:rsidRPr="00E102B8" w:rsidRDefault="007A0723" w:rsidP="007A0723">
      <w:pPr>
        <w:pStyle w:val="a6"/>
        <w:rPr>
          <w:rFonts w:ascii="Times New Roman" w:hAnsi="Times New Roman"/>
          <w:sz w:val="24"/>
          <w:szCs w:val="24"/>
        </w:rPr>
      </w:pPr>
      <w:r w:rsidRPr="00E102B8">
        <w:rPr>
          <w:rFonts w:ascii="Times New Roman" w:hAnsi="Times New Roman"/>
          <w:sz w:val="24"/>
          <w:szCs w:val="24"/>
        </w:rPr>
        <w:t xml:space="preserve">СОГЛАСОВАНО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E102B8">
        <w:rPr>
          <w:rFonts w:ascii="Times New Roman" w:hAnsi="Times New Roman"/>
          <w:sz w:val="24"/>
          <w:szCs w:val="24"/>
        </w:rPr>
        <w:t xml:space="preserve">  УТВЕРЖД</w:t>
      </w:r>
      <w:r>
        <w:rPr>
          <w:rFonts w:ascii="Times New Roman" w:hAnsi="Times New Roman"/>
          <w:sz w:val="24"/>
          <w:szCs w:val="24"/>
        </w:rPr>
        <w:t>ЕНО</w:t>
      </w:r>
    </w:p>
    <w:p w:rsidR="00E1772B" w:rsidRPr="00E102B8" w:rsidRDefault="007A0723" w:rsidP="00402689">
      <w:pPr>
        <w:pStyle w:val="a6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/>
          <w:sz w:val="24"/>
          <w:szCs w:val="24"/>
        </w:rPr>
        <w:t xml:space="preserve">общего </w:t>
      </w:r>
      <w:r w:rsidR="00446758">
        <w:rPr>
          <w:rFonts w:ascii="Times New Roman" w:hAnsi="Times New Roman"/>
          <w:sz w:val="24"/>
          <w:szCs w:val="24"/>
        </w:rPr>
        <w:t xml:space="preserve"> собрания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приказом заведующего              </w:t>
      </w:r>
      <w:r w:rsidRPr="00E102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102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от 12.01.</w:t>
      </w:r>
      <w:r w:rsidR="00402689" w:rsidRPr="00402689">
        <w:rPr>
          <w:rFonts w:ascii="Times New Roman" w:hAnsi="Times New Roman"/>
          <w:sz w:val="24"/>
          <w:szCs w:val="24"/>
        </w:rPr>
        <w:t xml:space="preserve"> </w:t>
      </w:r>
      <w:r w:rsidR="00402689">
        <w:rPr>
          <w:rFonts w:ascii="Times New Roman" w:hAnsi="Times New Roman"/>
          <w:sz w:val="24"/>
          <w:szCs w:val="24"/>
        </w:rPr>
        <w:t xml:space="preserve">2022г                                                                                         </w:t>
      </w:r>
      <w:r w:rsidR="00402689" w:rsidRPr="00E102B8">
        <w:rPr>
          <w:rFonts w:ascii="Times New Roman" w:hAnsi="Times New Roman"/>
          <w:sz w:val="24"/>
          <w:szCs w:val="24"/>
        </w:rPr>
        <w:t xml:space="preserve">МАДОУ ЦРР </w:t>
      </w:r>
      <w:r w:rsidR="00402689">
        <w:rPr>
          <w:rFonts w:ascii="Times New Roman" w:hAnsi="Times New Roman"/>
          <w:sz w:val="24"/>
          <w:szCs w:val="24"/>
        </w:rPr>
        <w:t>– д\с №6</w:t>
      </w:r>
      <w:r w:rsidR="00402689" w:rsidRPr="00E1772B">
        <w:rPr>
          <w:rFonts w:ascii="Times New Roman" w:hAnsi="Times New Roman"/>
          <w:sz w:val="24"/>
          <w:szCs w:val="24"/>
        </w:rPr>
        <w:t xml:space="preserve"> </w:t>
      </w:r>
      <w:r w:rsidR="004026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402689" w:rsidRDefault="00E1772B" w:rsidP="00402689">
      <w:pPr>
        <w:pStyle w:val="a6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 w:rsidR="00402689">
        <w:rPr>
          <w:rFonts w:ascii="Times New Roman" w:hAnsi="Times New Roman"/>
          <w:sz w:val="24"/>
          <w:szCs w:val="24"/>
        </w:rPr>
        <w:t>Качасовой</w:t>
      </w:r>
      <w:proofErr w:type="spellEnd"/>
      <w:r w:rsidR="00402689">
        <w:rPr>
          <w:rFonts w:ascii="Times New Roman" w:hAnsi="Times New Roman"/>
          <w:sz w:val="24"/>
          <w:szCs w:val="24"/>
        </w:rPr>
        <w:t xml:space="preserve"> Р.И.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772B" w:rsidRDefault="00402689" w:rsidP="00402689">
      <w:pPr>
        <w:pStyle w:val="a6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E177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12.01.2022г</w:t>
      </w:r>
    </w:p>
    <w:p w:rsidR="007A0723" w:rsidRDefault="007A0723" w:rsidP="00E1772B">
      <w:pPr>
        <w:pStyle w:val="a6"/>
        <w:rPr>
          <w:rFonts w:ascii="Times New Roman" w:hAnsi="Times New Roman"/>
          <w:sz w:val="24"/>
          <w:szCs w:val="24"/>
        </w:rPr>
      </w:pPr>
      <w:r w:rsidRPr="00E102B8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7A0723" w:rsidRDefault="007A0723" w:rsidP="007A0723">
      <w:pPr>
        <w:pStyle w:val="a6"/>
        <w:rPr>
          <w:rFonts w:ascii="Times New Roman" w:hAnsi="Times New Roman"/>
          <w:sz w:val="24"/>
          <w:szCs w:val="24"/>
        </w:rPr>
      </w:pPr>
    </w:p>
    <w:p w:rsidR="007A0723" w:rsidRDefault="007A0723" w:rsidP="007A0723">
      <w:pPr>
        <w:pStyle w:val="a4"/>
        <w:spacing w:after="0" w:line="285" w:lineRule="atLeast"/>
        <w:jc w:val="center"/>
        <w:rPr>
          <w:rStyle w:val="a3"/>
          <w:color w:val="000000"/>
        </w:rPr>
      </w:pPr>
      <w:r>
        <w:rPr>
          <w:rStyle w:val="a3"/>
          <w:color w:val="000000"/>
        </w:rPr>
        <w:t>Кодекс</w:t>
      </w:r>
    </w:p>
    <w:p w:rsidR="007A0723" w:rsidRDefault="007A0723" w:rsidP="007A0723">
      <w:pPr>
        <w:pStyle w:val="a4"/>
        <w:spacing w:after="0" w:line="285" w:lineRule="atLeast"/>
        <w:jc w:val="center"/>
        <w:rPr>
          <w:rStyle w:val="a3"/>
          <w:color w:val="000000"/>
        </w:rPr>
      </w:pPr>
      <w:r>
        <w:rPr>
          <w:rStyle w:val="a3"/>
          <w:color w:val="000000"/>
        </w:rPr>
        <w:t xml:space="preserve">этики, служебного </w:t>
      </w:r>
      <w:r w:rsidR="008047A0">
        <w:rPr>
          <w:rStyle w:val="a3"/>
          <w:color w:val="000000"/>
        </w:rPr>
        <w:t>(антикоррупционного)</w:t>
      </w:r>
      <w:proofErr w:type="gramStart"/>
      <w:r>
        <w:rPr>
          <w:rStyle w:val="a3"/>
          <w:color w:val="000000"/>
        </w:rPr>
        <w:t>поведения  работников</w:t>
      </w:r>
      <w:proofErr w:type="gramEnd"/>
      <w:r>
        <w:rPr>
          <w:rStyle w:val="a3"/>
          <w:color w:val="000000"/>
        </w:rPr>
        <w:t xml:space="preserve"> </w:t>
      </w:r>
      <w:r w:rsidR="008047A0">
        <w:rPr>
          <w:rStyle w:val="a3"/>
          <w:color w:val="000000"/>
        </w:rPr>
        <w:t xml:space="preserve">                                       </w:t>
      </w:r>
      <w:r>
        <w:rPr>
          <w:rStyle w:val="a3"/>
          <w:color w:val="000000"/>
        </w:rPr>
        <w:t>МАДОУ ЦРР – д\с № 6</w:t>
      </w:r>
    </w:p>
    <w:p w:rsidR="007A0723" w:rsidRDefault="007A0723" w:rsidP="007A0723">
      <w:pPr>
        <w:pStyle w:val="a4"/>
        <w:spacing w:after="0"/>
        <w:rPr>
          <w:color w:val="000000"/>
        </w:rPr>
      </w:pPr>
      <w:r>
        <w:rPr>
          <w:rStyle w:val="a3"/>
          <w:color w:val="000000"/>
        </w:rPr>
        <w:t>1. Общие положения.</w:t>
      </w:r>
      <w:r>
        <w:rPr>
          <w:color w:val="000000"/>
        </w:rPr>
        <w:br/>
        <w:t xml:space="preserve">         Для того,  чтобы иметь безупречную репутацию МАДОУ ЦРР – д\с №6 (далее - Организация) необходимы не только профессиональный рост сотрудников, но и постоянное строгое соблюдение норм и стандартов деловой служебной этики. В Кодексе этики, служебного поведения работников   сформулированы и систематизированы нормы и принципы поведения, которым должны следовать</w:t>
      </w:r>
      <w:r>
        <w:rPr>
          <w:b/>
          <w:bCs/>
          <w:color w:val="000000"/>
        </w:rPr>
        <w:t xml:space="preserve"> все сотрудники</w:t>
      </w:r>
      <w:r>
        <w:rPr>
          <w:color w:val="000000"/>
        </w:rPr>
        <w:t xml:space="preserve"> Организации.</w:t>
      </w:r>
      <w:r>
        <w:rPr>
          <w:color w:val="000000"/>
        </w:rPr>
        <w:br/>
        <w:t>1.1. Кодекс  этики устанавливает принципы и нормы поведения должностных лиц и других работников детского сада, определяет правила взаимоотношений внутри</w:t>
      </w:r>
      <w:r w:rsidRPr="00856353">
        <w:rPr>
          <w:color w:val="000000"/>
        </w:rPr>
        <w:t xml:space="preserve"> </w:t>
      </w:r>
      <w:r>
        <w:rPr>
          <w:color w:val="000000"/>
        </w:rPr>
        <w:t>Организации, а также взаимоотношений с родителями, органами власти, юридическими и физическими лицами.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1.2. Положения настоящего Кодекса разработаны с учетом миссии, философии и ценностей учреждения.</w:t>
      </w:r>
    </w:p>
    <w:p w:rsidR="007A0723" w:rsidRDefault="007A0723" w:rsidP="007A0723">
      <w:pPr>
        <w:pStyle w:val="a4"/>
        <w:spacing w:after="0"/>
        <w:jc w:val="both"/>
        <w:rPr>
          <w:rStyle w:val="a3"/>
          <w:b w:val="0"/>
          <w:bCs w:val="0"/>
          <w:color w:val="000000"/>
        </w:rPr>
      </w:pPr>
      <w:r>
        <w:rPr>
          <w:rStyle w:val="a3"/>
          <w:color w:val="000000"/>
        </w:rPr>
        <w:t xml:space="preserve">        Задача заключается в объединении усилий </w:t>
      </w:r>
      <w:r w:rsidRPr="00856353">
        <w:rPr>
          <w:b/>
          <w:color w:val="000000"/>
        </w:rPr>
        <w:t>Организации</w:t>
      </w:r>
      <w:r w:rsidRPr="00856353"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>и 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будущем.</w:t>
      </w:r>
    </w:p>
    <w:p w:rsidR="007A0723" w:rsidRDefault="007A0723" w:rsidP="007A0723">
      <w:pPr>
        <w:pStyle w:val="a4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Философия жизнедеятельности.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Философия – это система смыслов и ценностей, которая определяет жизнедеятельность ДОУ в целом и поведение каждого сотрудника.</w:t>
      </w:r>
    </w:p>
    <w:p w:rsidR="007A0723" w:rsidRDefault="007A0723" w:rsidP="007A0723">
      <w:pPr>
        <w:pStyle w:val="a4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 ценностям детского сада относятся:</w:t>
      </w:r>
    </w:p>
    <w:p w:rsidR="007A0723" w:rsidRDefault="007A0723" w:rsidP="007A0723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1. Открытость, поддержка и сотрудничество.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proofErr w:type="gramStart"/>
      <w:r>
        <w:rPr>
          <w:color w:val="000000"/>
        </w:rPr>
        <w:t>Сотрудники  в</w:t>
      </w:r>
      <w:proofErr w:type="gramEnd"/>
      <w:r>
        <w:rPr>
          <w:color w:val="000000"/>
        </w:rPr>
        <w:t xml:space="preserve"> Организации делятся опытом, информацией, идеями, открыто обсуждают проблемы и находят вместе решения, их действия корректны и носят поддерживающий характер.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Педагоги и родители открыто делятся информацией, обсуждают проблемы, соблюдая </w:t>
      </w:r>
      <w:r>
        <w:rPr>
          <w:rStyle w:val="a3"/>
          <w:color w:val="000000"/>
        </w:rPr>
        <w:t>конфиденциальность.</w:t>
      </w:r>
      <w:r>
        <w:rPr>
          <w:color w:val="000000"/>
        </w:rPr>
        <w:t> Комментарии педагогов корректны и носят оптимистичный, позитивный характер.</w:t>
      </w:r>
    </w:p>
    <w:p w:rsidR="007A0723" w:rsidRDefault="007A0723" w:rsidP="007A0723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 xml:space="preserve">2. </w:t>
      </w:r>
      <w:proofErr w:type="spellStart"/>
      <w:r>
        <w:rPr>
          <w:rStyle w:val="a3"/>
          <w:color w:val="000000"/>
        </w:rPr>
        <w:t>Инновационность</w:t>
      </w:r>
      <w:proofErr w:type="spellEnd"/>
      <w:r>
        <w:rPr>
          <w:rStyle w:val="a3"/>
          <w:color w:val="000000"/>
        </w:rPr>
        <w:t>.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Сотрудники стремятся узнавать и осваивать новые, современные технологии уместно, деликатно, квалифицированно их интегрировать в жизнедеятельность ДОУ.</w:t>
      </w:r>
    </w:p>
    <w:p w:rsidR="007A0723" w:rsidRDefault="007A0723" w:rsidP="007A0723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3. Индивидуализация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Каждый участник образовательного </w:t>
      </w:r>
      <w:proofErr w:type="gramStart"/>
      <w:r>
        <w:rPr>
          <w:color w:val="000000"/>
        </w:rPr>
        <w:t>процесса  рассматривается</w:t>
      </w:r>
      <w:proofErr w:type="gramEnd"/>
      <w:r>
        <w:rPr>
          <w:color w:val="000000"/>
        </w:rPr>
        <w:t xml:space="preserve"> как уникальная, неповторимая, своеобразная личность со своими особенностями, возможностями и интересами, поэтому мы стремимся создавать условия для раскрытия потенциала и индивидуальных особенностей каждой личности.</w:t>
      </w:r>
    </w:p>
    <w:p w:rsidR="007A0723" w:rsidRDefault="007A0723" w:rsidP="007A0723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4. Преемственность.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Цели, задачи, содержание стиль взаимоотношения с ребенком согласуются между педагогами ступеней образования и между педагогами и специалистами</w:t>
      </w:r>
      <w:r w:rsidRPr="00856353">
        <w:rPr>
          <w:color w:val="000000"/>
        </w:rPr>
        <w:t xml:space="preserve"> </w:t>
      </w:r>
      <w:r>
        <w:rPr>
          <w:color w:val="000000"/>
        </w:rPr>
        <w:t>Организации.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Традиции и стили семейного и общественного воспитания являются для нас равноценными и уникальный опыт каждой из сторон используется для обогащения практики воспитания в семье и</w:t>
      </w:r>
      <w:r w:rsidRPr="00856353">
        <w:rPr>
          <w:color w:val="000000"/>
        </w:rPr>
        <w:t xml:space="preserve"> </w:t>
      </w:r>
      <w:r>
        <w:rPr>
          <w:color w:val="000000"/>
        </w:rPr>
        <w:t>Организации.</w:t>
      </w:r>
    </w:p>
    <w:p w:rsidR="007A0723" w:rsidRDefault="007A0723" w:rsidP="007A0723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5. Здоровье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Здоровье – мы </w:t>
      </w:r>
      <w:proofErr w:type="gramStart"/>
      <w:r>
        <w:rPr>
          <w:color w:val="000000"/>
        </w:rPr>
        <w:t>понимаем</w:t>
      </w:r>
      <w:proofErr w:type="gramEnd"/>
      <w:r>
        <w:rPr>
          <w:color w:val="000000"/>
        </w:rPr>
        <w:t xml:space="preserve"> как, гармонию психического, физического и эмоционального </w:t>
      </w:r>
      <w:r>
        <w:rPr>
          <w:color w:val="000000"/>
        </w:rPr>
        <w:lastRenderedPageBreak/>
        <w:t>состояния человека. Мы стремимся, чтобы здоровый образ жизни стал стилем жизни</w:t>
      </w:r>
    </w:p>
    <w:p w:rsidR="007A0723" w:rsidRDefault="007A0723" w:rsidP="007A0723">
      <w:pPr>
        <w:jc w:val="both"/>
        <w:rPr>
          <w:color w:val="000000"/>
        </w:rPr>
      </w:pPr>
      <w:r>
        <w:rPr>
          <w:color w:val="000000"/>
        </w:rPr>
        <w:t xml:space="preserve">каждого участника образовательного процесса. Это обеспечивается </w:t>
      </w:r>
      <w:proofErr w:type="spellStart"/>
      <w:r>
        <w:rPr>
          <w:color w:val="000000"/>
        </w:rPr>
        <w:t>здоровьесберегающими</w:t>
      </w:r>
      <w:proofErr w:type="spellEnd"/>
      <w:r>
        <w:rPr>
          <w:color w:val="000000"/>
        </w:rPr>
        <w:t xml:space="preserve"> технологиями, разработкой и реализацией новых программ и проектов.</w:t>
      </w:r>
    </w:p>
    <w:p w:rsidR="007A0723" w:rsidRDefault="007A0723" w:rsidP="007A0723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6. Профессионализм и высокое качество образовательных услуг.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Сотрудники стремятся в совершенстве овладеть профессиональными знаниями и умениями. 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Принципы, нормы и правила, установленные настоящим Кодексом, имеют общий характер и могут получить свое развитие и детализацию в стандартах служебного поведения, правилах внутреннего распорядка и других внутренних документах учреждения.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. Действие настоящего Кодекса распространяется на всех должностных лиц и других работников</w:t>
      </w:r>
      <w:r w:rsidRPr="00856353">
        <w:rPr>
          <w:color w:val="000000"/>
        </w:rPr>
        <w:t xml:space="preserve"> </w:t>
      </w:r>
      <w:r>
        <w:rPr>
          <w:color w:val="000000"/>
        </w:rPr>
        <w:t>Организации.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-  Должностные лица и другие работники учреждения в своей служебной деятельности должны быть добропорядочны и честны, обязаны соблюдать </w:t>
      </w:r>
      <w:proofErr w:type="gramStart"/>
      <w:r>
        <w:rPr>
          <w:color w:val="000000"/>
        </w:rPr>
        <w:t>правила  этики</w:t>
      </w:r>
      <w:proofErr w:type="gramEnd"/>
      <w:r>
        <w:rPr>
          <w:color w:val="000000"/>
        </w:rPr>
        <w:t>, установленные настоящим Кодексом, иными внутренними локальными актами</w:t>
      </w:r>
      <w:r w:rsidRPr="00856353">
        <w:rPr>
          <w:color w:val="000000"/>
        </w:rPr>
        <w:t xml:space="preserve"> </w:t>
      </w:r>
      <w:r>
        <w:rPr>
          <w:color w:val="000000"/>
        </w:rPr>
        <w:t>Организации.</w:t>
      </w:r>
    </w:p>
    <w:p w:rsidR="007A0723" w:rsidRDefault="007A0723" w:rsidP="007A0723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7. Взаимоотношения сотрудников в учреждении.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Сотрудники учреждения – основа его репутации. Поэтому они должны сознавать, что любые неэтичные или антиобщественные действия, совершенные на рабочем месте или в свободное время, могут нанести ущерб репутации Организации.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Взаимоотношения между сотрудниками, вне зависимости от занимаемой должности или сферы деятельности, строятся на принципах: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взаимного уважения и взаимопомощи;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открытости и доброжелательности;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командной работы и ориентации на сотрудничество.</w:t>
      </w:r>
    </w:p>
    <w:p w:rsidR="007A0723" w:rsidRDefault="007A0723" w:rsidP="007A0723">
      <w:pPr>
        <w:pStyle w:val="a4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Любые формы пренебрежительного или оскорбительного отношения друг к другу являются недопустимыми.</w:t>
      </w:r>
    </w:p>
    <w:p w:rsidR="007A0723" w:rsidRDefault="007A0723" w:rsidP="007A0723">
      <w:pPr>
        <w:pStyle w:val="a4"/>
        <w:spacing w:after="0"/>
        <w:jc w:val="both"/>
        <w:rPr>
          <w:rStyle w:val="a3"/>
          <w:color w:val="000000"/>
        </w:rPr>
      </w:pPr>
    </w:p>
    <w:p w:rsidR="007A0723" w:rsidRDefault="007A0723" w:rsidP="007A0723">
      <w:pPr>
        <w:pStyle w:val="a4"/>
        <w:spacing w:after="0"/>
        <w:rPr>
          <w:color w:val="000000"/>
        </w:rPr>
      </w:pPr>
      <w:r>
        <w:rPr>
          <w:rStyle w:val="a3"/>
          <w:color w:val="000000"/>
        </w:rPr>
        <w:t>8. Взаимоотношения с родителями (законными представителями) воспитанников и иными посетителями Организации</w:t>
      </w:r>
      <w:r>
        <w:rPr>
          <w:rStyle w:val="a3"/>
          <w:color w:val="000000"/>
        </w:rPr>
        <w:br/>
      </w:r>
      <w:r>
        <w:rPr>
          <w:color w:val="000000"/>
        </w:rPr>
        <w:t>Во взаимоотношениях с родителями и иными посетителями сотрудники должны руководствоваться принципами: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уважения, доброжелательности и корректности;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сотрудники 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пределы их компетенции;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сотрудники не должны разглашать информацию, которая может нанести им или</w:t>
      </w:r>
    </w:p>
    <w:p w:rsidR="007A0723" w:rsidRDefault="007A0723" w:rsidP="007A0723">
      <w:pPr>
        <w:jc w:val="both"/>
        <w:rPr>
          <w:color w:val="000000"/>
        </w:rPr>
      </w:pPr>
      <w:r>
        <w:rPr>
          <w:color w:val="000000"/>
        </w:rPr>
        <w:t>учреждению материальный или иной ущерб, кроме случаев, когда разглашение подобной информации предусмотрено законодательством.</w:t>
      </w:r>
    </w:p>
    <w:p w:rsidR="007A0723" w:rsidRDefault="007A0723" w:rsidP="007A0723">
      <w:pPr>
        <w:rPr>
          <w:b/>
        </w:rPr>
      </w:pPr>
      <w:r>
        <w:rPr>
          <w:b/>
        </w:rPr>
        <w:t>9. Взаимоотношения с Администрацией.</w:t>
      </w:r>
    </w:p>
    <w:p w:rsidR="007A0723" w:rsidRDefault="007A0723" w:rsidP="007A0723">
      <w:pPr>
        <w:jc w:val="both"/>
      </w:pPr>
      <w:r>
        <w:t xml:space="preserve">- </w:t>
      </w:r>
      <w:r>
        <w:rPr>
          <w:color w:val="000000"/>
        </w:rPr>
        <w:t>Организация</w:t>
      </w:r>
      <w:r>
        <w:t xml:space="preserve"> базируется на принципах свободы слова и убеждений, терпимости, демократичности и справедливости.</w:t>
      </w:r>
    </w:p>
    <w:p w:rsidR="007A0723" w:rsidRDefault="007A0723" w:rsidP="007A0723">
      <w:pPr>
        <w:jc w:val="both"/>
      </w:pPr>
      <w:r>
        <w:t xml:space="preserve">-  В </w:t>
      </w:r>
      <w:r>
        <w:rPr>
          <w:color w:val="000000"/>
        </w:rPr>
        <w:t>Организации</w:t>
      </w:r>
      <w: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</w:t>
      </w:r>
      <w:r>
        <w:rPr>
          <w:color w:val="000000"/>
        </w:rPr>
        <w:t>Организацией</w:t>
      </w:r>
      <w:r>
        <w:t>.</w:t>
      </w:r>
    </w:p>
    <w:p w:rsidR="007A0723" w:rsidRDefault="007A0723" w:rsidP="007A0723">
      <w:pPr>
        <w:jc w:val="both"/>
      </w:pPr>
      <w:r>
        <w:t xml:space="preserve"> Администрация</w:t>
      </w:r>
      <w:r w:rsidRPr="00856353">
        <w:rPr>
          <w:color w:val="000000"/>
        </w:rPr>
        <w:t xml:space="preserve"> </w:t>
      </w:r>
      <w:proofErr w:type="gramStart"/>
      <w:r>
        <w:rPr>
          <w:color w:val="000000"/>
        </w:rPr>
        <w:t>Организации</w:t>
      </w:r>
      <w:r>
        <w:t xml:space="preserve">  терпимо</w:t>
      </w:r>
      <w:proofErr w:type="gramEnd"/>
      <w:r>
        <w:t xml:space="preserve">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7A0723" w:rsidRDefault="007A0723" w:rsidP="007A0723">
      <w:pPr>
        <w:jc w:val="both"/>
      </w:pPr>
      <w:r>
        <w:t>-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7A0723" w:rsidRDefault="007A0723" w:rsidP="007A0723">
      <w:pPr>
        <w:jc w:val="both"/>
      </w:pPr>
      <w:r>
        <w:lastRenderedPageBreak/>
        <w:t>- 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7A0723" w:rsidRDefault="007A0723" w:rsidP="007A0723">
      <w:pPr>
        <w:jc w:val="both"/>
      </w:pPr>
      <w:r>
        <w:t xml:space="preserve">-  Оценки и </w:t>
      </w:r>
      <w:proofErr w:type="gramStart"/>
      <w:r>
        <w:t>решения  заведующего</w:t>
      </w:r>
      <w:proofErr w:type="gramEnd"/>
      <w:r w:rsidRPr="00856353">
        <w:rPr>
          <w:color w:val="000000"/>
        </w:rPr>
        <w:t xml:space="preserve"> </w:t>
      </w:r>
      <w:r>
        <w:rPr>
          <w:color w:val="000000"/>
        </w:rPr>
        <w:t>Организацией</w:t>
      </w:r>
      <w:r>
        <w:t xml:space="preserve">  должны быть беспристрастными и основываться на фактах и реальных заслугах педагогов. Претенденты на более высокую квалификационную категорию должны отбираться и поддерживаться независимо от их личной близости или </w:t>
      </w:r>
      <w:proofErr w:type="gramStart"/>
      <w:r>
        <w:t>покорности  Администрации</w:t>
      </w:r>
      <w:proofErr w:type="gramEnd"/>
      <w:r>
        <w:t>.</w:t>
      </w:r>
    </w:p>
    <w:p w:rsidR="007A0723" w:rsidRDefault="007A0723" w:rsidP="007A0723">
      <w:pPr>
        <w:jc w:val="both"/>
      </w:pPr>
      <w:r>
        <w:t>-  Сотрудники имеют право получать от Администрации информацию, имеющую значение для работы их</w:t>
      </w:r>
      <w:r w:rsidRPr="00856353">
        <w:rPr>
          <w:color w:val="000000"/>
        </w:rPr>
        <w:t xml:space="preserve"> </w:t>
      </w:r>
      <w:r>
        <w:rPr>
          <w:color w:val="000000"/>
        </w:rPr>
        <w:t>Организации</w:t>
      </w:r>
      <w:r>
        <w:t>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7A0723" w:rsidRDefault="007A0723" w:rsidP="007A0723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ind w:left="0"/>
        <w:jc w:val="both"/>
      </w:pPr>
      <w:r>
        <w:t xml:space="preserve">Интриги, непреодолимые конфликты, вредительство коллегам и раскол в педагогическом сообществе мешают </w:t>
      </w:r>
      <w:r>
        <w:rPr>
          <w:color w:val="000000"/>
        </w:rPr>
        <w:t>Организации</w:t>
      </w:r>
      <w:r>
        <w:t xml:space="preserve"> выполнять свои непосредственные функции. </w:t>
      </w:r>
    </w:p>
    <w:p w:rsidR="007A0723" w:rsidRDefault="007A0723" w:rsidP="007A0723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 xml:space="preserve">10. Поддержание и укрепление имиджа </w:t>
      </w:r>
      <w:r w:rsidRPr="00856353">
        <w:rPr>
          <w:b/>
          <w:color w:val="000000"/>
        </w:rPr>
        <w:t>Организации</w:t>
      </w:r>
      <w:r>
        <w:rPr>
          <w:rStyle w:val="a3"/>
          <w:color w:val="000000"/>
        </w:rPr>
        <w:t>.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Для поддержания и укрепления имиджа в Организации осуществляют следующие основные мероприятия: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информирование всех работников о миссии Организации и его ценностях для обеспечения понимания каждым работником учреждения необходимости его труда в общем итоге деятельности, его роли и значения в реализации миссии Организации;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- повышение престижа профессий работников </w:t>
      </w:r>
      <w:proofErr w:type="gramStart"/>
      <w:r>
        <w:rPr>
          <w:color w:val="000000"/>
        </w:rPr>
        <w:t>учреждения  через</w:t>
      </w:r>
      <w:proofErr w:type="gramEnd"/>
      <w:r>
        <w:rPr>
          <w:color w:val="000000"/>
        </w:rPr>
        <w:t>: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конкурсы педагогического мастерства,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открытые конференции и семинары для других</w:t>
      </w:r>
      <w:r w:rsidRPr="00154062">
        <w:rPr>
          <w:color w:val="000000"/>
        </w:rPr>
        <w:t xml:space="preserve"> </w:t>
      </w:r>
      <w:r>
        <w:rPr>
          <w:color w:val="000000"/>
        </w:rPr>
        <w:t>Организаций,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публикация опыта работы в научных и сайта Организации.</w:t>
      </w:r>
    </w:p>
    <w:p w:rsidR="007A0723" w:rsidRDefault="007A0723" w:rsidP="007A0723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 xml:space="preserve">11. Формирование и развитие стиля </w:t>
      </w:r>
      <w:r w:rsidRPr="00154062">
        <w:rPr>
          <w:b/>
          <w:color w:val="000000"/>
        </w:rPr>
        <w:t>Организации</w:t>
      </w:r>
      <w:r w:rsidRPr="00154062">
        <w:rPr>
          <w:rStyle w:val="a3"/>
          <w:color w:val="000000"/>
        </w:rPr>
        <w:t>.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Стиль Учреждения формируется с учетом миссии, стратегических целей и задач в соответствии с основными принципами, правилами и нормами деловой этики.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Внешним элементом стиля является:</w:t>
      </w:r>
    </w:p>
    <w:p w:rsidR="007A0723" w:rsidRDefault="007A0723" w:rsidP="007A0723">
      <w:pPr>
        <w:pStyle w:val="a4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Деловой стиль в одежде, который предполагает: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- Аккуратность. </w:t>
      </w:r>
      <w:proofErr w:type="gramStart"/>
      <w:r>
        <w:rPr>
          <w:color w:val="000000"/>
        </w:rPr>
        <w:t>Работник  Организации</w:t>
      </w:r>
      <w:proofErr w:type="gramEnd"/>
      <w:r>
        <w:rPr>
          <w:color w:val="000000"/>
        </w:rPr>
        <w:t xml:space="preserve"> всегда должен выглядеть аккуратно, быть одет в чистую, выглаженную, неизношенную одежду.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Адекватность. Внешний вид должен соответствовать стилю</w:t>
      </w:r>
      <w:r w:rsidRPr="00154062">
        <w:rPr>
          <w:color w:val="000000"/>
        </w:rPr>
        <w:t xml:space="preserve"> </w:t>
      </w:r>
      <w:r>
        <w:rPr>
          <w:color w:val="000000"/>
        </w:rPr>
        <w:t>Организации.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Длина одежды должна быть комфортной, закрывающей обнаженные части тела (особенно живот и спину) и элементы нижнего белья. Оптимальная длина юбки – до середины колена (+ - 10 см.).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- Независимо от времени года необходимо носить сменную обувь. (Не допускается: сланцы, домашняя, массивная обувь, изношенная, потерявшая форму, грязная обувь, </w:t>
      </w:r>
      <w:proofErr w:type="gramStart"/>
      <w:r>
        <w:rPr>
          <w:color w:val="000000"/>
        </w:rPr>
        <w:t>обувь</w:t>
      </w:r>
      <w:proofErr w:type="gramEnd"/>
      <w:r>
        <w:rPr>
          <w:color w:val="000000"/>
        </w:rPr>
        <w:t xml:space="preserve"> не зафиксированная по ноге).</w:t>
      </w:r>
    </w:p>
    <w:p w:rsidR="007A0723" w:rsidRDefault="007A0723" w:rsidP="007A0723">
      <w:pPr>
        <w:pStyle w:val="a4"/>
        <w:spacing w:after="0"/>
        <w:jc w:val="both"/>
        <w:rPr>
          <w:b/>
          <w:bCs/>
          <w:i/>
          <w:iCs/>
          <w:color w:val="000000"/>
        </w:rPr>
      </w:pPr>
      <w:proofErr w:type="gramStart"/>
      <w:r>
        <w:rPr>
          <w:b/>
          <w:bCs/>
          <w:i/>
          <w:iCs/>
          <w:color w:val="000000"/>
        </w:rPr>
        <w:t>Помимо этого</w:t>
      </w:r>
      <w:proofErr w:type="gramEnd"/>
      <w:r>
        <w:rPr>
          <w:b/>
          <w:bCs/>
          <w:i/>
          <w:iCs/>
          <w:color w:val="000000"/>
        </w:rPr>
        <w:t xml:space="preserve"> важнейшим элементом стиля </w:t>
      </w:r>
      <w:r w:rsidRPr="00154062">
        <w:rPr>
          <w:b/>
          <w:i/>
          <w:color w:val="000000"/>
        </w:rPr>
        <w:t>Организации</w:t>
      </w:r>
      <w:r>
        <w:rPr>
          <w:b/>
          <w:bCs/>
          <w:i/>
          <w:iCs/>
          <w:color w:val="000000"/>
        </w:rPr>
        <w:t xml:space="preserve"> является культура речи сотрудников. </w:t>
      </w:r>
    </w:p>
    <w:p w:rsidR="007A0723" w:rsidRDefault="007A0723" w:rsidP="007A0723">
      <w:pPr>
        <w:pStyle w:val="a4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12.Требования к речи педагога: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Правильность 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Точность – соответствие смыслового содержания речи и информация,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-  Логичность 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связанного высказывания, формируются навыки использования различных способов </w:t>
      </w:r>
      <w:proofErr w:type="spellStart"/>
      <w:r>
        <w:rPr>
          <w:color w:val="000000"/>
        </w:rPr>
        <w:t>внутритекстовой</w:t>
      </w:r>
      <w:proofErr w:type="spellEnd"/>
      <w:r>
        <w:rPr>
          <w:color w:val="000000"/>
        </w:rPr>
        <w:t xml:space="preserve"> связи.</w:t>
      </w:r>
    </w:p>
    <w:p w:rsidR="007A0723" w:rsidRDefault="007A0723" w:rsidP="007A0723">
      <w:pPr>
        <w:pStyle w:val="a4"/>
        <w:widowControl/>
        <w:numPr>
          <w:ilvl w:val="0"/>
          <w:numId w:val="2"/>
        </w:numPr>
        <w:tabs>
          <w:tab w:val="left" w:pos="0"/>
          <w:tab w:val="left" w:pos="360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 xml:space="preserve">Чистота 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</w:t>
      </w:r>
      <w:r>
        <w:rPr>
          <w:color w:val="000000"/>
        </w:rPr>
        <w:lastRenderedPageBreak/>
        <w:t>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7A0723" w:rsidRDefault="007A0723" w:rsidP="007A0723">
      <w:pPr>
        <w:pStyle w:val="a4"/>
        <w:widowControl/>
        <w:numPr>
          <w:ilvl w:val="0"/>
          <w:numId w:val="2"/>
        </w:numPr>
        <w:tabs>
          <w:tab w:val="left" w:pos="0"/>
          <w:tab w:val="left" w:pos="360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>Выразительность 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Богатство – умение использовать все языковые единицы с целью оптимального выражения информации. Педагогу следует учитывать, что в дошкольном возрасте формируется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образованности речи.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Уместность – употребление в речи единиц, соответствующих ситуации и условиям общения. Уместность речи педагога предполагает, прежде всего, обладанием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7A0723" w:rsidRPr="00154062" w:rsidRDefault="007A0723" w:rsidP="007A0723">
      <w:pPr>
        <w:pStyle w:val="a4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Поведение сотрудников на рабочем месте является так же одним из важных элементов стиля </w:t>
      </w:r>
      <w:r w:rsidRPr="00154062">
        <w:rPr>
          <w:b/>
          <w:i/>
          <w:color w:val="000000"/>
        </w:rPr>
        <w:t>Организации</w:t>
      </w:r>
      <w:r w:rsidRPr="00154062">
        <w:rPr>
          <w:b/>
          <w:bCs/>
          <w:i/>
          <w:iCs/>
          <w:color w:val="000000"/>
        </w:rPr>
        <w:t>.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На рабочем месте запрещено заниматься посторонними делами, не связанными со служебными вопросами. На всей территории Организации строго запрещено принятие спиртных напитков и курение.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В Организации приветствуется здоровый образ жизни!</w:t>
      </w:r>
    </w:p>
    <w:p w:rsidR="007A0723" w:rsidRDefault="007A0723" w:rsidP="007A0723">
      <w:pPr>
        <w:jc w:val="both"/>
        <w:rPr>
          <w:b/>
          <w:color w:val="008000"/>
        </w:rPr>
      </w:pPr>
      <w:r>
        <w:rPr>
          <w:b/>
          <w:color w:val="000000"/>
        </w:rPr>
        <w:t xml:space="preserve">13.Правила пользования средствами мобильной связи в </w:t>
      </w:r>
      <w:r w:rsidRPr="00154062">
        <w:rPr>
          <w:b/>
          <w:color w:val="000000"/>
        </w:rPr>
        <w:t>Организации</w:t>
      </w:r>
    </w:p>
    <w:p w:rsidR="007A0723" w:rsidRDefault="007A0723" w:rsidP="007A0723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</w:pPr>
      <w:r>
        <w:t>Во время непосредственной деятельности с детьми, совещаний, педсоветов, собраний, праздников, сна детей звук мобильного телефона необходимо переводить в беззвучный режим.</w:t>
      </w:r>
    </w:p>
    <w:p w:rsidR="007A0723" w:rsidRDefault="007A0723" w:rsidP="007A0723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</w:pPr>
      <w:r>
        <w:t xml:space="preserve">Рекомендуется </w:t>
      </w:r>
      <w:proofErr w:type="gramStart"/>
      <w:r>
        <w:t>использовать  мобильный</w:t>
      </w:r>
      <w:proofErr w:type="gramEnd"/>
      <w:r>
        <w:t xml:space="preserve"> телефон при нахождении в </w:t>
      </w:r>
      <w:r>
        <w:rPr>
          <w:color w:val="000000"/>
        </w:rPr>
        <w:t>Организации</w:t>
      </w:r>
      <w:r>
        <w:t xml:space="preserve"> либо стандартный звонок телефона, либо классическую музыку. Запрещается использование в ДОУ гарнитуры мобильных телефонов.</w:t>
      </w:r>
    </w:p>
    <w:p w:rsidR="007A0723" w:rsidRDefault="007A0723" w:rsidP="007A0723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</w:pPr>
      <w:r>
        <w:t>На время телефонного разговора запрещено оставлять воспитанников без присмотра</w:t>
      </w:r>
    </w:p>
    <w:p w:rsidR="007A0723" w:rsidRDefault="007A0723" w:rsidP="007A0723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</w:pPr>
      <w:r>
        <w:t>Разговор по мобильному телефону не должен быть длительным.</w:t>
      </w:r>
    </w:p>
    <w:p w:rsidR="007A0723" w:rsidRDefault="007A0723" w:rsidP="007A072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14.Использование информационных ресурсов </w:t>
      </w:r>
    </w:p>
    <w:p w:rsidR="007A0723" w:rsidRDefault="007A0723" w:rsidP="007A0723">
      <w:pPr>
        <w:jc w:val="both"/>
        <w:rPr>
          <w:color w:val="000000"/>
        </w:rPr>
      </w:pPr>
      <w:r>
        <w:rPr>
          <w:color w:val="000000"/>
        </w:rPr>
        <w:t xml:space="preserve">-   Работники   должны бережно и обоснованно расходовать материальные и другие ресурсы. Они не должны использовать </w:t>
      </w:r>
      <w:proofErr w:type="gramStart"/>
      <w:r>
        <w:rPr>
          <w:color w:val="000000"/>
        </w:rPr>
        <w:t>имущество  (</w:t>
      </w:r>
      <w:proofErr w:type="gramEnd"/>
      <w:r>
        <w:rPr>
          <w:color w:val="000000"/>
        </w:rPr>
        <w:t>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Организации.</w:t>
      </w:r>
    </w:p>
    <w:p w:rsidR="007A0723" w:rsidRDefault="007A0723" w:rsidP="007A0723">
      <w:pPr>
        <w:pStyle w:val="a4"/>
        <w:spacing w:after="0"/>
        <w:jc w:val="both"/>
        <w:rPr>
          <w:rStyle w:val="a3"/>
          <w:color w:val="000000"/>
        </w:rPr>
      </w:pPr>
      <w:proofErr w:type="gramStart"/>
      <w:r>
        <w:rPr>
          <w:rStyle w:val="a3"/>
          <w:color w:val="000000"/>
        </w:rPr>
        <w:t>15 .</w:t>
      </w:r>
      <w:proofErr w:type="gramEnd"/>
      <w:r>
        <w:rPr>
          <w:rStyle w:val="a3"/>
          <w:color w:val="000000"/>
        </w:rPr>
        <w:t xml:space="preserve"> Конфликт интересов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Сотрудники должны избегать ситуаций, которые могут привести к конфликту личных интересов и интересов</w:t>
      </w:r>
      <w:r w:rsidRPr="00624384">
        <w:rPr>
          <w:color w:val="000000"/>
        </w:rPr>
        <w:t xml:space="preserve"> </w:t>
      </w:r>
      <w:r>
        <w:rPr>
          <w:color w:val="000000"/>
        </w:rPr>
        <w:t>Организации. Использование имени Организации, его репутации, материальных, финансовых или иных ресурсов, конфиденциальной информации с целью получения собственной выгоды;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других ситуаций, которые могут привести к неблагоприятным для Организации последствиям.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В случае возникновения конфликта интересов или возможности такого конфликта, сотрудник должен обратиться за помощью в разрешении ситуации к заведующему. При невозможности разрешения конфликта интересов непосредственным руководителем, сотрудник вправе обратиться за помощью к вышестоящему руководителю.</w:t>
      </w:r>
    </w:p>
    <w:p w:rsidR="007A0723" w:rsidRDefault="007A0723" w:rsidP="007A072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16. Подарки и помощь </w:t>
      </w:r>
      <w:r w:rsidRPr="00624384">
        <w:rPr>
          <w:b/>
          <w:color w:val="000000"/>
        </w:rPr>
        <w:t>Организации</w:t>
      </w:r>
    </w:p>
    <w:p w:rsidR="007A0723" w:rsidRDefault="007A0723" w:rsidP="007A0723">
      <w:pPr>
        <w:jc w:val="both"/>
      </w:pPr>
      <w:r>
        <w:lastRenderedPageBreak/>
        <w:t xml:space="preserve">- Сотрудник </w:t>
      </w:r>
      <w:proofErr w:type="gramStart"/>
      <w:r>
        <w:t>ДОУ  является</w:t>
      </w:r>
      <w:proofErr w:type="gramEnd"/>
      <w:r>
        <w:t xml:space="preserve"> честным человеком и строго соблюдает законодательство. С профессиональной этикой педагога не сочетаются ни получение взятки, ни ее дача.</w:t>
      </w:r>
    </w:p>
    <w:p w:rsidR="007A0723" w:rsidRDefault="007A0723" w:rsidP="007A0723">
      <w:pPr>
        <w:jc w:val="both"/>
      </w:pPr>
      <w:r>
        <w:t>- В некоторых случаях, видя уважение со стороны воспитанников, их родителей или опекунов и их желание выразить ему свою благодарность, педагог может принять от них подарки.</w:t>
      </w:r>
    </w:p>
    <w:p w:rsidR="007A0723" w:rsidRDefault="007A0723" w:rsidP="007A0723">
      <w:pPr>
        <w:jc w:val="both"/>
      </w:pPr>
      <w:r>
        <w:t xml:space="preserve">- </w:t>
      </w:r>
      <w:proofErr w:type="gramStart"/>
      <w:r>
        <w:t>Работник  может</w:t>
      </w:r>
      <w:proofErr w:type="gramEnd"/>
      <w:r>
        <w:t xml:space="preserve"> принимать лишь те подарки, которые: </w:t>
      </w:r>
    </w:p>
    <w:p w:rsidR="007A0723" w:rsidRDefault="007A0723" w:rsidP="007A0723">
      <w:pPr>
        <w:jc w:val="both"/>
      </w:pPr>
      <w:r>
        <w:t xml:space="preserve">1) преподносятся </w:t>
      </w:r>
      <w:proofErr w:type="gramStart"/>
      <w:r>
        <w:t>совершенно  добровольно</w:t>
      </w:r>
      <w:proofErr w:type="gramEnd"/>
      <w:r>
        <w:t xml:space="preserve">; </w:t>
      </w:r>
    </w:p>
    <w:p w:rsidR="007A0723" w:rsidRDefault="007A0723" w:rsidP="007A0723">
      <w:pPr>
        <w:jc w:val="both"/>
      </w:pPr>
      <w:r>
        <w:t xml:space="preserve">2) не имеют и не могут иметь своей целью подкуп сотрудника; </w:t>
      </w:r>
    </w:p>
    <w:p w:rsidR="007A0723" w:rsidRDefault="007A0723" w:rsidP="007A0723">
      <w:pPr>
        <w:jc w:val="both"/>
      </w:pPr>
      <w:r>
        <w:t>3) достаточно скромны, т. 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7A0723" w:rsidRDefault="007A0723" w:rsidP="007A0723">
      <w:pPr>
        <w:jc w:val="both"/>
      </w:pPr>
      <w:r>
        <w:t>- Работник не делает намеков, не выражает пожеланий, не договаривается с другими педагогами, чтобы они организовали воспитанников или их родителей для вручения таких подарков или подготовки угощения.</w:t>
      </w:r>
    </w:p>
    <w:p w:rsidR="007A0723" w:rsidRDefault="007A0723" w:rsidP="007A0723">
      <w:pPr>
        <w:jc w:val="both"/>
        <w:rPr>
          <w:color w:val="000000"/>
        </w:rPr>
      </w:pPr>
      <w:r>
        <w:rPr>
          <w:color w:val="000000"/>
        </w:rPr>
        <w:t xml:space="preserve">-  </w:t>
      </w:r>
      <w:proofErr w:type="gramStart"/>
      <w:r>
        <w:rPr>
          <w:color w:val="000000"/>
        </w:rPr>
        <w:t>Заведующий  Организацией</w:t>
      </w:r>
      <w:proofErr w:type="gramEnd"/>
      <w:r>
        <w:rPr>
          <w:color w:val="000000"/>
        </w:rPr>
        <w:t xml:space="preserve"> или педагог может принять от родителей  воспитанников  любую бескорыстную помощь, предназначенную  Организации.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7A0723" w:rsidRDefault="007A0723" w:rsidP="007A0723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17. Порядок присоединения к Кодексу деловой этики.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Сотрудники Организации, присоединившиеся к настоящему Кодексу, принимают на себя добровольные обязательства применять изложенные в нем нормы и принципы деловой этики в своей повседневной практике, добиваться признания их частью деловой культуры организации.</w:t>
      </w:r>
    </w:p>
    <w:p w:rsidR="007A0723" w:rsidRDefault="007A0723" w:rsidP="007A0723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18. Меры, принимаемые к нарушителям правил и норм деловой этики.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Нарушение правил и норм деловой этики, содержащихся в настоящем Кодексе, иных внутренних документах Организации, или являющихся общепринятыми, может являться основанием для неприменения меры стимулирующего характера (премии), не повышения в должности, рассмотрения информации о нарушении на собрании трудового коллектива и принятия иных мер к нарушителю.</w:t>
      </w:r>
    </w:p>
    <w:p w:rsidR="007A0723" w:rsidRDefault="007A0723" w:rsidP="007A0723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Качество реализации настоящего Кодекса будет обсуждаться в рамках общего собрания трудового коллектива и отслеживаться через систему обратной связи (анкетирование).</w:t>
      </w:r>
    </w:p>
    <w:p w:rsidR="007A0723" w:rsidRDefault="007A0723" w:rsidP="007A0723"/>
    <w:p w:rsidR="007A0723" w:rsidRDefault="007A0723" w:rsidP="007A0723"/>
    <w:p w:rsidR="007A0723" w:rsidRDefault="007A0723" w:rsidP="007A0723"/>
    <w:p w:rsidR="007A0723" w:rsidRDefault="007A0723" w:rsidP="007A0723"/>
    <w:p w:rsidR="009A3E73" w:rsidRDefault="009A3E73"/>
    <w:sectPr w:rsidR="009A3E73" w:rsidSect="004026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32"/>
    <w:rsid w:val="00402689"/>
    <w:rsid w:val="00446758"/>
    <w:rsid w:val="007A0723"/>
    <w:rsid w:val="008047A0"/>
    <w:rsid w:val="009A3E73"/>
    <w:rsid w:val="00E1772B"/>
    <w:rsid w:val="00F1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575C"/>
  <w15:chartTrackingRefBased/>
  <w15:docId w15:val="{0D0005C1-F37C-45C7-B604-A590C7FF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0723"/>
    <w:rPr>
      <w:b/>
      <w:bCs/>
    </w:rPr>
  </w:style>
  <w:style w:type="paragraph" w:styleId="a4">
    <w:name w:val="Body Text"/>
    <w:basedOn w:val="a"/>
    <w:link w:val="a5"/>
    <w:semiHidden/>
    <w:rsid w:val="007A072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7A072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No Spacing"/>
    <w:uiPriority w:val="1"/>
    <w:qFormat/>
    <w:rsid w:val="007A07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2022-01-14T12:58:00Z</dcterms:created>
  <dcterms:modified xsi:type="dcterms:W3CDTF">2022-03-23T11:12:00Z</dcterms:modified>
</cp:coreProperties>
</file>